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91" w:rsidRDefault="00991591" w:rsidP="00991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91591" w:rsidRDefault="00991591" w:rsidP="00991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:rsidR="00991591" w:rsidRDefault="00991591" w:rsidP="00991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91591" w:rsidRDefault="00991591" w:rsidP="009915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____ от 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9D1" w:rsidRDefault="003D39D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39D1" w:rsidRDefault="003D39D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профессиональная программа </w:t>
      </w:r>
    </w:p>
    <w:p w:rsidR="003D39D1" w:rsidRDefault="003D39D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3D39D1" w:rsidRDefault="003D39D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D1" w:rsidRDefault="003D39D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«Ценообразование в строительстве. Составление сметной документации </w:t>
      </w:r>
    </w:p>
    <w:p w:rsidR="003D39D1" w:rsidRDefault="003D39D1">
      <w:pPr>
        <w:spacing w:line="1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6CD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D546C4">
        <w:rPr>
          <w:rFonts w:ascii="Times New Roman" w:hAnsi="Times New Roman" w:cs="Times New Roman"/>
          <w:b/>
          <w:sz w:val="28"/>
          <w:szCs w:val="28"/>
        </w:rPr>
        <w:t xml:space="preserve"> для ЭВМ «Программа: «Smeta.ru» </w:t>
      </w:r>
      <w:r w:rsidR="00935D18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D546C4">
        <w:rPr>
          <w:rFonts w:ascii="Times New Roman" w:hAnsi="Times New Roman" w:cs="Times New Roman"/>
          <w:b/>
          <w:sz w:val="28"/>
          <w:szCs w:val="28"/>
        </w:rPr>
        <w:t>»</w:t>
      </w:r>
    </w:p>
    <w:p w:rsidR="003D39D1" w:rsidRDefault="003D39D1">
      <w:pPr>
        <w:spacing w:before="120"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(наименование программы)</w:t>
      </w: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FA06CA" w:rsidRDefault="00FA06CA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FA06CA" w:rsidRDefault="00FA06CA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FA06CA" w:rsidRDefault="00FA06CA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FA06CA" w:rsidRDefault="00FA06CA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3D39D1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106D0C" w:rsidRDefault="00106D0C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106D0C" w:rsidRDefault="00106D0C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106D0C" w:rsidRDefault="00106D0C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106D0C" w:rsidRDefault="00106D0C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</w:p>
    <w:p w:rsidR="003D39D1" w:rsidRDefault="00EB7B13">
      <w:pPr>
        <w:spacing w:line="100" w:lineRule="atLeast"/>
        <w:ind w:left="368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850F73">
        <w:rPr>
          <w:rFonts w:ascii="Times New Roman" w:hAnsi="Times New Roman" w:cs="Times New Roman"/>
          <w:sz w:val="28"/>
          <w:szCs w:val="28"/>
        </w:rPr>
        <w:t>20</w:t>
      </w:r>
    </w:p>
    <w:p w:rsidR="003D39D1" w:rsidRDefault="003D39D1">
      <w:pPr>
        <w:pageBreakBefore/>
        <w:spacing w:after="85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3D39D1" w:rsidRDefault="003D39D1">
      <w:pPr>
        <w:spacing w:after="85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по направлению</w:t>
      </w:r>
    </w:p>
    <w:p w:rsidR="00D546C4" w:rsidRDefault="003D39D1" w:rsidP="00D546C4">
      <w:pPr>
        <w:spacing w:line="1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«Ценообразование в строительстве. Составление сметной документации </w:t>
      </w:r>
      <w:r w:rsidR="00D546C4">
        <w:rPr>
          <w:rFonts w:ascii="Times New Roman" w:hAnsi="Times New Roman" w:cs="Times New Roman"/>
          <w:b/>
          <w:sz w:val="28"/>
          <w:szCs w:val="28"/>
        </w:rPr>
        <w:t xml:space="preserve">в программе для ЭВМ «Программа: «Smeta.ru» </w:t>
      </w:r>
      <w:r w:rsidR="00935D18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D546C4">
        <w:rPr>
          <w:rFonts w:ascii="Times New Roman" w:hAnsi="Times New Roman" w:cs="Times New Roman"/>
          <w:b/>
          <w:sz w:val="28"/>
          <w:szCs w:val="28"/>
        </w:rPr>
        <w:t>»</w:t>
      </w:r>
    </w:p>
    <w:p w:rsidR="003D39D1" w:rsidRDefault="003D39D1">
      <w:pPr>
        <w:spacing w:after="85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39D1" w:rsidRPr="00850F73" w:rsidRDefault="003D39D1">
      <w:pPr>
        <w:spacing w:after="85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>Всего часов учебных занятий – 72</w:t>
      </w:r>
    </w:p>
    <w:p w:rsidR="003D39D1" w:rsidRPr="00850F73" w:rsidRDefault="003D39D1">
      <w:pPr>
        <w:spacing w:after="85" w:line="10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>в том числе аудиторных - 50:</w:t>
      </w:r>
    </w:p>
    <w:p w:rsidR="003D39D1" w:rsidRPr="00850F73" w:rsidRDefault="003D39D1">
      <w:pPr>
        <w:spacing w:after="85" w:line="100" w:lineRule="atLeast"/>
        <w:ind w:left="4111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>теоретическая (лекционная) часть – 2</w:t>
      </w:r>
      <w:r w:rsidR="00A45088" w:rsidRPr="00850F73">
        <w:rPr>
          <w:rFonts w:ascii="Times New Roman" w:hAnsi="Times New Roman" w:cs="Times New Roman"/>
          <w:sz w:val="24"/>
          <w:szCs w:val="24"/>
        </w:rPr>
        <w:t>3</w:t>
      </w:r>
      <w:r w:rsidRPr="00850F73">
        <w:rPr>
          <w:rFonts w:ascii="Times New Roman" w:hAnsi="Times New Roman" w:cs="Times New Roman"/>
          <w:sz w:val="24"/>
          <w:szCs w:val="24"/>
        </w:rPr>
        <w:t>,</w:t>
      </w:r>
    </w:p>
    <w:p w:rsidR="003D39D1" w:rsidRPr="00850F73" w:rsidRDefault="003D39D1">
      <w:pPr>
        <w:spacing w:after="85" w:line="100" w:lineRule="atLeast"/>
        <w:ind w:left="4111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>практическая часть – 2</w:t>
      </w:r>
      <w:r w:rsidR="00A45088" w:rsidRPr="00850F73">
        <w:rPr>
          <w:rFonts w:ascii="Times New Roman" w:hAnsi="Times New Roman" w:cs="Times New Roman"/>
          <w:sz w:val="24"/>
          <w:szCs w:val="24"/>
        </w:rPr>
        <w:t>5</w:t>
      </w:r>
      <w:r w:rsidRPr="00850F73">
        <w:rPr>
          <w:rFonts w:ascii="Times New Roman" w:hAnsi="Times New Roman" w:cs="Times New Roman"/>
          <w:sz w:val="24"/>
          <w:szCs w:val="24"/>
        </w:rPr>
        <w:t>;</w:t>
      </w:r>
    </w:p>
    <w:p w:rsidR="00C07D77" w:rsidRPr="00850F73" w:rsidRDefault="003D39D1">
      <w:pPr>
        <w:spacing w:after="85" w:line="10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>самостоятельная работа – 22</w:t>
      </w:r>
    </w:p>
    <w:p w:rsidR="00A45088" w:rsidRPr="00850F73" w:rsidRDefault="00A45088">
      <w:pPr>
        <w:spacing w:after="85" w:line="10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 xml:space="preserve">промежуточный контроль – 1 </w:t>
      </w:r>
    </w:p>
    <w:p w:rsidR="003D39D1" w:rsidRPr="00850F73" w:rsidRDefault="00C07D77">
      <w:pPr>
        <w:spacing w:after="85" w:line="100" w:lineRule="atLeast"/>
        <w:ind w:left="3686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>итоговый контроль</w:t>
      </w:r>
      <w:r w:rsidRPr="00850F73">
        <w:rPr>
          <w:rFonts w:ascii="Times New Roman" w:hAnsi="Times New Roman" w:cs="Times New Roman"/>
          <w:sz w:val="24"/>
          <w:szCs w:val="24"/>
        </w:rPr>
        <w:tab/>
      </w:r>
      <w:r w:rsidR="00A45088" w:rsidRPr="00850F73">
        <w:rPr>
          <w:rFonts w:ascii="Times New Roman" w:hAnsi="Times New Roman" w:cs="Times New Roman"/>
          <w:sz w:val="24"/>
          <w:szCs w:val="24"/>
        </w:rPr>
        <w:t>- 1</w:t>
      </w:r>
      <w:r w:rsidR="003D39D1" w:rsidRPr="00850F73">
        <w:rPr>
          <w:rFonts w:ascii="Times New Roman" w:hAnsi="Times New Roman" w:cs="Times New Roman"/>
          <w:sz w:val="24"/>
          <w:szCs w:val="24"/>
        </w:rPr>
        <w:t>.</w:t>
      </w:r>
    </w:p>
    <w:p w:rsidR="003D39D1" w:rsidRPr="00850F73" w:rsidRDefault="003D39D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850F73">
        <w:rPr>
          <w:rFonts w:ascii="Times New Roman" w:hAnsi="Times New Roman" w:cs="Times New Roman"/>
          <w:sz w:val="24"/>
          <w:szCs w:val="24"/>
        </w:rPr>
        <w:t xml:space="preserve"> Целью курса является повышение уровня обучающимися комплекса профессиональных знаний, умений и навыков, согласующихся с квалификационными требованиями, предъявляемыми к специалистам по ценообразованию и сметному нормированию в строительстве, а также повышение профессионального уровня и обновление теоретических и практических знаний руководителей и специалистов указанного профиля.</w:t>
      </w:r>
    </w:p>
    <w:p w:rsidR="00CE6CD0" w:rsidRPr="00850F73" w:rsidRDefault="003D39D1" w:rsidP="00CE6CD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50F73">
        <w:rPr>
          <w:rFonts w:ascii="Times New Roman" w:hAnsi="Times New Roman" w:cs="Times New Roman"/>
          <w:sz w:val="24"/>
          <w:szCs w:val="24"/>
        </w:rPr>
        <w:t xml:space="preserve">Задачи: получение навыка составления локальных смет, актов выполненных работ, справок об оплате за выполненные работы и прочие сметные документы в </w:t>
      </w:r>
      <w:r w:rsidR="00CE6CD0" w:rsidRPr="00850F73">
        <w:rPr>
          <w:rFonts w:ascii="Times New Roman" w:hAnsi="Times New Roman" w:cs="Times New Roman"/>
          <w:sz w:val="24"/>
          <w:szCs w:val="24"/>
        </w:rPr>
        <w:t xml:space="preserve">программе для ЭВМ «Программа: «Smeta.ru» </w:t>
      </w:r>
      <w:r w:rsidR="00935D18" w:rsidRPr="00850F73">
        <w:rPr>
          <w:rFonts w:ascii="Times New Roman" w:hAnsi="Times New Roman" w:cs="Times New Roman"/>
          <w:sz w:val="24"/>
          <w:szCs w:val="24"/>
        </w:rPr>
        <w:t>версия 11</w:t>
      </w:r>
      <w:r w:rsidR="00CE6CD0" w:rsidRPr="00850F73">
        <w:rPr>
          <w:rFonts w:ascii="Times New Roman" w:hAnsi="Times New Roman" w:cs="Times New Roman"/>
          <w:sz w:val="24"/>
          <w:szCs w:val="24"/>
        </w:rPr>
        <w:t>».</w:t>
      </w:r>
    </w:p>
    <w:p w:rsidR="003D39D1" w:rsidRPr="00850F73" w:rsidRDefault="003D39D1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850F73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850F73">
        <w:rPr>
          <w:rFonts w:ascii="Times New Roman" w:hAnsi="Times New Roman" w:cs="Times New Roman"/>
          <w:sz w:val="24"/>
          <w:szCs w:val="24"/>
        </w:rPr>
        <w:t xml:space="preserve"> Руководители и специалисты, имеющие высшее, среднее профессиональное образование, опыт работы в сфере сметного ценообразования в строительстве.</w:t>
      </w:r>
    </w:p>
    <w:p w:rsidR="003D39D1" w:rsidRPr="00850F73" w:rsidRDefault="003D39D1">
      <w:pPr>
        <w:spacing w:line="100" w:lineRule="atLeast"/>
        <w:rPr>
          <w:sz w:val="24"/>
          <w:szCs w:val="24"/>
        </w:rPr>
      </w:pPr>
      <w:r w:rsidRPr="00850F73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850F73">
        <w:rPr>
          <w:rFonts w:ascii="Times New Roman" w:hAnsi="Times New Roman" w:cs="Times New Roman"/>
          <w:sz w:val="24"/>
          <w:szCs w:val="24"/>
        </w:rPr>
        <w:t xml:space="preserve"> очная, очно-заочная, </w:t>
      </w:r>
      <w:r w:rsidR="00314A4C" w:rsidRPr="00850F73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Pr="00850F73">
        <w:rPr>
          <w:rFonts w:ascii="Times New Roman" w:hAnsi="Times New Roman" w:cs="Times New Roman"/>
          <w:sz w:val="24"/>
          <w:szCs w:val="24"/>
        </w:rPr>
        <w:t>с использованием возможностей информационных технологий (вебинар).</w:t>
      </w:r>
    </w:p>
    <w:p w:rsidR="003D39D1" w:rsidRPr="00850F73" w:rsidRDefault="003D39D1">
      <w:pPr>
        <w:pStyle w:val="15"/>
        <w:jc w:val="both"/>
      </w:pPr>
      <w:r w:rsidRPr="00850F73">
        <w:t xml:space="preserve">Самостоятельное обучение включает в себя дистанционный доступ в течение месяца круглосуточно по сети интернет </w:t>
      </w:r>
    </w:p>
    <w:p w:rsidR="003D39D1" w:rsidRPr="00850F73" w:rsidRDefault="003D39D1">
      <w:pPr>
        <w:pStyle w:val="15"/>
        <w:ind w:firstLine="426"/>
        <w:jc w:val="both"/>
      </w:pPr>
      <w:r w:rsidRPr="00850F73">
        <w:t xml:space="preserve">- к программе тестирования, включающей методические документы в строительстве, расположенной на сервере </w:t>
      </w:r>
      <w:hyperlink r:id="rId5" w:history="1">
        <w:r w:rsidRPr="00850F73">
          <w:rPr>
            <w:rStyle w:val="a4"/>
          </w:rPr>
          <w:t>http://server.smeta.ru/</w:t>
        </w:r>
      </w:hyperlink>
      <w:r w:rsidRPr="00850F73">
        <w:t xml:space="preserve">. </w:t>
      </w:r>
    </w:p>
    <w:p w:rsidR="00BD7336" w:rsidRDefault="003D39D1" w:rsidP="00BD7336">
      <w:pPr>
        <w:pStyle w:val="15"/>
        <w:ind w:firstLine="426"/>
        <w:jc w:val="both"/>
      </w:pPr>
      <w:r w:rsidRPr="00850F73">
        <w:t xml:space="preserve">- </w:t>
      </w:r>
      <w:r w:rsidR="00B0136B" w:rsidRPr="00B0136B">
        <w:t xml:space="preserve">к программному комплексу, расположенному на серверах http://server.smeta.ru, https://kurs.smeta.ru, </w:t>
      </w:r>
      <w:hyperlink r:id="rId6" w:history="1">
        <w:r w:rsidR="00BD7336" w:rsidRPr="00E522DC">
          <w:rPr>
            <w:rStyle w:val="a4"/>
          </w:rPr>
          <w:t>https://cloud.smeta.ru/</w:t>
        </w:r>
      </w:hyperlink>
      <w:r w:rsidRPr="00850F73">
        <w:t>.</w:t>
      </w:r>
    </w:p>
    <w:p w:rsidR="003D39D1" w:rsidRPr="00850F73" w:rsidRDefault="003D39D1" w:rsidP="00BD7336">
      <w:pPr>
        <w:pStyle w:val="15"/>
        <w:ind w:firstLine="426"/>
        <w:jc w:val="both"/>
      </w:pPr>
      <w:r w:rsidRPr="00850F73">
        <w:t xml:space="preserve"> Количество часов, отводимых на изучение элементов программы, а также последовательность их изучения в случае необходимости можно изменять при условии, что программа будет выполнена по содержанию. </w:t>
      </w:r>
    </w:p>
    <w:p w:rsidR="003D39D1" w:rsidRPr="00850F73" w:rsidRDefault="00EB32D7">
      <w:pPr>
        <w:pStyle w:val="a6"/>
        <w:spacing w:line="100" w:lineRule="atLeast"/>
        <w:rPr>
          <w:sz w:val="24"/>
          <w:szCs w:val="24"/>
        </w:rPr>
      </w:pPr>
      <w:r w:rsidRPr="00850F73">
        <w:rPr>
          <w:sz w:val="24"/>
          <w:szCs w:val="24"/>
        </w:rPr>
        <w:t xml:space="preserve">Промежуточный контроль </w:t>
      </w:r>
      <w:r w:rsidR="003D39D1" w:rsidRPr="00850F73">
        <w:rPr>
          <w:sz w:val="24"/>
          <w:szCs w:val="24"/>
        </w:rPr>
        <w:t>по курсу «Ценообразование в строительстве» провод</w:t>
      </w:r>
      <w:r w:rsidR="00121EE3" w:rsidRPr="00850F73">
        <w:rPr>
          <w:sz w:val="24"/>
          <w:szCs w:val="24"/>
        </w:rPr>
        <w:t>и</w:t>
      </w:r>
      <w:r w:rsidR="003D39D1" w:rsidRPr="00850F73">
        <w:rPr>
          <w:sz w:val="24"/>
          <w:szCs w:val="24"/>
        </w:rPr>
        <w:t xml:space="preserve">тся в виде </w:t>
      </w:r>
      <w:r w:rsidRPr="00850F73">
        <w:rPr>
          <w:sz w:val="24"/>
          <w:szCs w:val="24"/>
        </w:rPr>
        <w:t>собеседования</w:t>
      </w:r>
      <w:r w:rsidR="003D39D1" w:rsidRPr="00850F73">
        <w:rPr>
          <w:sz w:val="24"/>
          <w:szCs w:val="24"/>
        </w:rPr>
        <w:t xml:space="preserve">. </w:t>
      </w:r>
      <w:r w:rsidRPr="00850F73">
        <w:rPr>
          <w:sz w:val="24"/>
          <w:szCs w:val="24"/>
        </w:rPr>
        <w:t>Итоговый контроль, с</w:t>
      </w:r>
      <w:r w:rsidR="003D39D1" w:rsidRPr="00850F73">
        <w:rPr>
          <w:sz w:val="24"/>
          <w:szCs w:val="24"/>
        </w:rPr>
        <w:t xml:space="preserve">ертификация по курсу «Составление сметной документации с использованием </w:t>
      </w:r>
      <w:r w:rsidR="00D546C4" w:rsidRPr="00850F73">
        <w:rPr>
          <w:sz w:val="24"/>
          <w:szCs w:val="24"/>
        </w:rPr>
        <w:t xml:space="preserve">программы для ЭВМ </w:t>
      </w:r>
      <w:r w:rsidR="00CE727A" w:rsidRPr="00850F73">
        <w:rPr>
          <w:sz w:val="24"/>
          <w:szCs w:val="24"/>
        </w:rPr>
        <w:t>«Программа:</w:t>
      </w:r>
      <w:r w:rsidR="003D39D1" w:rsidRPr="00850F73">
        <w:rPr>
          <w:sz w:val="24"/>
          <w:szCs w:val="24"/>
        </w:rPr>
        <w:t xml:space="preserve"> «Smeta.ru»</w:t>
      </w:r>
      <w:r w:rsidR="00A22F8E" w:rsidRPr="00850F73">
        <w:rPr>
          <w:sz w:val="24"/>
          <w:szCs w:val="24"/>
        </w:rPr>
        <w:t xml:space="preserve"> </w:t>
      </w:r>
      <w:r w:rsidR="00935D18" w:rsidRPr="00850F73">
        <w:rPr>
          <w:sz w:val="24"/>
          <w:szCs w:val="24"/>
        </w:rPr>
        <w:t>версия 11</w:t>
      </w:r>
      <w:r w:rsidR="00CE727A" w:rsidRPr="00850F73">
        <w:rPr>
          <w:sz w:val="24"/>
          <w:szCs w:val="24"/>
        </w:rPr>
        <w:t>»</w:t>
      </w:r>
      <w:r w:rsidR="003D39D1" w:rsidRPr="00850F73">
        <w:rPr>
          <w:sz w:val="24"/>
          <w:szCs w:val="24"/>
        </w:rPr>
        <w:t xml:space="preserve"> проводится в форме выполнения практического задания на ПК. При положительных результатах слушателям выдается Удостоверение о повышении квалификации установленного образца и сертификат пользователя </w:t>
      </w:r>
      <w:r w:rsidR="00CE727A" w:rsidRPr="00850F73">
        <w:rPr>
          <w:sz w:val="24"/>
          <w:szCs w:val="24"/>
        </w:rPr>
        <w:t xml:space="preserve">программы </w:t>
      </w:r>
      <w:r w:rsidR="00CE6CD0" w:rsidRPr="00850F73">
        <w:rPr>
          <w:sz w:val="24"/>
          <w:szCs w:val="24"/>
        </w:rPr>
        <w:t>для ЭВМ «Программа:</w:t>
      </w:r>
      <w:r w:rsidR="003D39D1" w:rsidRPr="00850F73">
        <w:rPr>
          <w:sz w:val="24"/>
          <w:szCs w:val="24"/>
        </w:rPr>
        <w:t xml:space="preserve"> «Smeta.ru»</w:t>
      </w:r>
      <w:r w:rsidR="00CE6CD0" w:rsidRPr="00850F73">
        <w:rPr>
          <w:sz w:val="24"/>
          <w:szCs w:val="24"/>
        </w:rPr>
        <w:t xml:space="preserve"> </w:t>
      </w:r>
      <w:r w:rsidR="00935D18" w:rsidRPr="00850F73">
        <w:rPr>
          <w:sz w:val="24"/>
          <w:szCs w:val="24"/>
        </w:rPr>
        <w:t>версия 11</w:t>
      </w:r>
      <w:r w:rsidR="00CE6CD0" w:rsidRPr="00850F73">
        <w:rPr>
          <w:sz w:val="24"/>
          <w:szCs w:val="24"/>
        </w:rPr>
        <w:t>»</w:t>
      </w:r>
      <w:r w:rsidR="003D39D1" w:rsidRPr="00850F73">
        <w:rPr>
          <w:sz w:val="24"/>
          <w:szCs w:val="24"/>
        </w:rPr>
        <w:t>.</w:t>
      </w:r>
    </w:p>
    <w:p w:rsidR="003D39D1" w:rsidRDefault="003D39D1">
      <w:pPr>
        <w:pageBreakBefore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D39D1" w:rsidRDefault="003D39D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E76B4C" w:rsidRDefault="003D39D1" w:rsidP="00E76B4C">
      <w:pPr>
        <w:spacing w:line="1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«Ценообразование в строительстве. Составление сметной документации с применением </w:t>
      </w:r>
      <w:r w:rsidR="00E76B4C">
        <w:rPr>
          <w:rFonts w:ascii="Times New Roman" w:hAnsi="Times New Roman" w:cs="Times New Roman"/>
          <w:b/>
          <w:sz w:val="28"/>
          <w:szCs w:val="28"/>
        </w:rPr>
        <w:t>программа для ЭВМ</w:t>
      </w:r>
      <w:r w:rsidR="00A22F8E">
        <w:rPr>
          <w:rFonts w:ascii="Times New Roman" w:hAnsi="Times New Roman" w:cs="Times New Roman"/>
          <w:b/>
          <w:sz w:val="28"/>
          <w:szCs w:val="28"/>
        </w:rPr>
        <w:t xml:space="preserve"> «Программа: «Smeta.ru» </w:t>
      </w:r>
      <w:r w:rsidR="00935D18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E76B4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32"/>
        <w:gridCol w:w="4362"/>
        <w:gridCol w:w="32"/>
        <w:gridCol w:w="677"/>
        <w:gridCol w:w="31"/>
        <w:gridCol w:w="850"/>
        <w:gridCol w:w="961"/>
        <w:gridCol w:w="993"/>
        <w:gridCol w:w="1025"/>
        <w:gridCol w:w="250"/>
      </w:tblGrid>
      <w:tr w:rsidR="003D39D1" w:rsidTr="00E41DA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разделов, дисциплин и тем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3D39D1" w:rsidRDefault="003D39D1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3D39D1" w:rsidRDefault="003D39D1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</w:p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контроля </w:t>
            </w:r>
          </w:p>
        </w:tc>
      </w:tr>
      <w:tr w:rsidR="003D39D1" w:rsidTr="00E41DA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D39D1" w:rsidRDefault="003D39D1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занятия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9D1" w:rsidRDefault="00E41DA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Собеседование</w:t>
            </w:r>
            <w:r w:rsidR="00F46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/Сертификация</w:t>
            </w:r>
          </w:p>
        </w:tc>
      </w:tr>
      <w:tr w:rsidR="003D39D1" w:rsidTr="00E41DA3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Ценообразование в строительстве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E41DA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E41DA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41DA3" w:rsidRDefault="00E41DA3" w:rsidP="00E41DA3">
            <w:pPr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Информационное поле интернета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Законы и нормативные документы строительства сметного ценообразования. 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Общие сведения о системе ценообразования и сметного нормирования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Сметные нормы и сметные нормативы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Виды строительной продукции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составления сметной документации.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Состав и формы сметной документации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Структура федеральных расценок НБ ФЕР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Классификация сметных нормативов.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Структура московской нормативной базы ТСН-2001.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Методы определения стоимости строительства.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начисления поправочных коэффициентов.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Накладные расходы.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Сметная прибыль.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Применение индексов пересчета в текущий (прогнозный) уровень цен.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учета затрат на временные здания и сооружения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учёта дополнительных затрат на зимнее удорожание.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Пуско-наладочные работы.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определения стоимости монтажных работ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определения стоимости оборудования, материальных ресурсов, транспортных и заготовительно-складских расходов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Отчетная сметная документация. Порядок расчета за выполненные работы (Формы КС-2, КС-3, КС6-а и др.)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Особенности проверки сметной документации. 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A4508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Промежуточный контроль</w:t>
            </w:r>
            <w:r w:rsidR="008162F1">
              <w:rPr>
                <w:rFonts w:ascii="Times New Roman" w:eastAsia="Times New Roman" w:hAnsi="Times New Roman" w:cs="Times New Roman"/>
                <w:bCs/>
                <w:color w:val="000000"/>
              </w:rPr>
              <w:t>, собеседование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41DA3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41DA3" w:rsidRDefault="00E41DA3" w:rsidP="00E41DA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A4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pageBreakBefore/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 w:rsidP="008162F1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Составление сметной документации с использованием </w:t>
            </w:r>
            <w:r w:rsidR="00E76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программы</w:t>
            </w:r>
            <w:r w:rsidR="00E76B4C" w:rsidRPr="00E76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для ЭВМ «Программа: «Smeta.ru» </w:t>
            </w:r>
            <w:r w:rsidR="00935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версия 11</w:t>
            </w:r>
            <w:r w:rsidR="00E76B4C" w:rsidRPr="00E76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F4692C">
            <w:pPr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D39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46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Запуск программы. Главное окно. Панели инструментов.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со справочниками программы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информации в Сметно-нормативной справочной системе. Просмотр сборников. Просмотр ресурсов, ЭСН, общих и тех. частей, состава работ.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Принципы работы поисковой системы.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Создание, переименование, удаление объекта.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Параметры объекта: настройки, пути поиска, описание.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 элемента структуры. Создание сметы.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Манипуляции со сметными строками.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набора работ.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Ввод объемов работ.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лимитированных затрат.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ресурсов. Работа с ресурсами. Классификатор.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поправок.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коэффициентов пересчета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9219F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9F9">
              <w:rPr>
                <w:rFonts w:ascii="Times New Roman" w:eastAsia="Times New Roman" w:hAnsi="Times New Roman" w:cs="Times New Roman"/>
                <w:color w:val="000000"/>
              </w:rPr>
              <w:t>Проверка смет. Операция экспорт-импорт. Форматы обмена данными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процентовок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(КС-2)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выполненных работ (КС-3).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журнала учета выполненных работ КС-6а.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Исполнительная смета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Списание материалов (М29).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Аналитический отчёт.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A45088" w:rsidP="00E76B4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Итоговый контроль, с</w:t>
            </w:r>
            <w:r w:rsidR="003D39D1">
              <w:rPr>
                <w:rFonts w:ascii="Times New Roman" w:eastAsia="Times New Roman" w:hAnsi="Times New Roman" w:cs="Times New Roman"/>
                <w:color w:val="000000"/>
              </w:rPr>
              <w:t xml:space="preserve">ертификация по </w:t>
            </w:r>
            <w:r w:rsidR="00E76B4C">
              <w:rPr>
                <w:rFonts w:ascii="Times New Roman" w:eastAsia="Times New Roman" w:hAnsi="Times New Roman" w:cs="Times New Roman"/>
                <w:color w:val="000000"/>
              </w:rPr>
              <w:t>програм</w:t>
            </w:r>
            <w:r w:rsidR="009C59D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E76B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76B4C" w:rsidRPr="00E76B4C">
              <w:rPr>
                <w:rFonts w:ascii="Times New Roman" w:eastAsia="Times New Roman" w:hAnsi="Times New Roman" w:cs="Times New Roman"/>
                <w:color w:val="000000"/>
              </w:rPr>
              <w:t xml:space="preserve"> для ЭВМ «Программа: «Smeta.ru» </w:t>
            </w:r>
            <w:r w:rsidR="00935D18">
              <w:rPr>
                <w:rFonts w:ascii="Times New Roman" w:eastAsia="Times New Roman" w:hAnsi="Times New Roman" w:cs="Times New Roman"/>
                <w:color w:val="000000"/>
              </w:rPr>
              <w:t>версия 11</w:t>
            </w:r>
            <w:r w:rsidR="00E76B4C" w:rsidRPr="00E76B4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A4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3D39D1" w:rsidTr="00265F48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9D1" w:rsidRDefault="003D39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62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F4692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162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D39D1" w:rsidRDefault="003D3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A450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265F48" w:rsidRDefault="00265F48" w:rsidP="00265F48">
      <w:pPr>
        <w:spacing w:line="100" w:lineRule="atLeast"/>
      </w:pPr>
    </w:p>
    <w:p w:rsidR="00265F48" w:rsidRDefault="00265F48" w:rsidP="00265F48">
      <w:pPr>
        <w:spacing w:after="0" w:line="240" w:lineRule="auto"/>
        <w:jc w:val="center"/>
        <w:rPr>
          <w:kern w:val="2"/>
        </w:rPr>
      </w:pPr>
      <w:r>
        <w:br w:type="page"/>
      </w:r>
    </w:p>
    <w:p w:rsidR="00265F48" w:rsidRDefault="00265F48" w:rsidP="00265F48">
      <w:p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ДОКУМЕНТЫ</w:t>
      </w:r>
    </w:p>
    <w:p w:rsidR="00265F48" w:rsidRDefault="00265F48" w:rsidP="00265F4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Нормативно-методическая литература: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№39-ФЗ «Об инвестиционной деятельности в Российской Федерации, осуществляемой в форме капитальных вложений» от 25.02.1999г.;</w:t>
      </w:r>
    </w:p>
    <w:p w:rsidR="00265F48" w:rsidRDefault="00265F48" w:rsidP="00265F4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 (с изм. и доп., вступ. в силу с 18.06.2017)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16.02.2008г. №87 «О составе разделов проектной документации и требованиях к их содержанию»;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 (МДС 81-34.2001);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укрупненных нормативов цены строительства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Методика применения сметных норм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применения сметных цен строительных ресурсов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эксплуатацию машин и механизмов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материалы, изделия, конструкции, оборудование и цен услуг на перевозку грузов для строительства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затраты труда в строительстве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строительные, специальные строительные и ремонтно-строительные работы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индексов изменения сметной стоимости строительства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элементно-сметные нормы на строительные работы (ГЭСН-2001);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единичные расценки на строительные работы (ФЕР-2001);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Территориальные единичные расценки на строительные работы Московской области (ТСНБ МО - 2001);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Заказчике при строительстве объектов для государственных нужд на территории Российской Федерации (МДС 12-9.2001);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 (МДС 81.33-2004);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сметной прибыли в строительстве (МДС 81.25-2001);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(ГСН 81-05-01-2001);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ремонтно-строительных работ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81-05-01-2001);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строительно-монтажных работ в зимнее время (ГСН 81-05-02-2007). – изд. 2-е, изм. и доп.;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ремонтно-строительных работ в зимнее время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81-05-02-2001);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АП-3230/06 от 23.06.2004г. «О порядке применения Приложения №1 к Методике определения стоимости строительной продукции на территории Российской Федерации (МДС 81-35.2004)»;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«Методическим указаниям по определению величины накладных расходов в строительстве (МДС 81-33.2004)»;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АП-5536/06 от 18.11.2004г. «О порядке применения нормативов сметной прибыли в строительстве»;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составе, порядке разработки, согласования и утверждения проектно-сметной документации на капитальный ремонт жилых зданий (МДС 13-1.99);</w:t>
      </w:r>
    </w:p>
    <w:p w:rsidR="00265F48" w:rsidRDefault="00265F48" w:rsidP="00265F48">
      <w:pPr>
        <w:pStyle w:val="14"/>
        <w:numPr>
          <w:ilvl w:val="0"/>
          <w:numId w:val="5"/>
        </w:num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Приказы, письма, утвержденные Министерством регионального развития (сайт Министерства).</w:t>
      </w:r>
    </w:p>
    <w:p w:rsidR="00265F48" w:rsidRDefault="00265F48" w:rsidP="00265F4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Учебная и справочная литература: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года, (издание переработанное и дополненное) / Степанов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2007;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года. Дополнения и текущие изменения в ценообразовании и сметном нормировании.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2011;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сметного дела в строительстве: учебное пособие для образовательных учреждений / Н.И. Барановская, А.А. Котов, - М., 2005;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ремонтно-строительных и монтажных работ по капитальному ремонту жилых домов: рекомендации / коллектив авторов по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Самара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«ЦЦС», 2007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определения затрат в составе сводного сметного расчета стоимости строительства. Издание с текущими изменениями и дополнениями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2012;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ценообразования и сметного дела в строительстве / под ред. Е.Е. Ермолаева,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Шумейко, В.П. Березина, - М., 2006;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Сметное дело в строительстве (базовый курс) / Ермолаев Е.Е., Шумейко Н.М., Сборщиков С.Б., - М., 2011;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Сметное ценообразование в строительстве в вопросах и ответах. Справочное издание в 2-х частях / под ред. Ермолаева Е.Е., Головина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Журавлева П.А., Шпунт Г.П., Тарасовой П.С. – М., 2012;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Справочно-терминологическое пособие по ценообразованию в инвестиционно-строительной деятельности. Выпуск-1 / под ред. В.Д. Клюева. – М., 2011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 строительных процессов для сметчиков. Учебно-методическое пособие / Ермолаев Е.Е., Сборщиков С.Б. – М., 2012;</w:t>
      </w:r>
    </w:p>
    <w:p w:rsidR="00265F48" w:rsidRDefault="00265F48" w:rsidP="00265F48">
      <w:pPr>
        <w:pStyle w:val="14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технология ремонтно-строительных работ для сметчиков. Учебно-методическое пособие / Ермолаев Е.Е., Сборщиков С.Б. – М., 2012.</w:t>
      </w:r>
    </w:p>
    <w:p w:rsidR="00265F48" w:rsidRDefault="00265F48" w:rsidP="00265F48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265F48" w:rsidRDefault="00265F48" w:rsidP="00265F48">
      <w:pPr>
        <w:numPr>
          <w:ilvl w:val="0"/>
          <w:numId w:val="7"/>
        </w:numPr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форум на сайте группы компаний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65F48" w:rsidRDefault="00265F48" w:rsidP="00265F48">
      <w:pPr>
        <w:numPr>
          <w:ilvl w:val="0"/>
          <w:numId w:val="7"/>
        </w:numPr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http://www.ascsi.ru – сайт Национальной ассоциации сметного ценообразования и стоимостного инжиниринга</w:t>
      </w:r>
    </w:p>
    <w:p w:rsidR="00265F48" w:rsidRDefault="00265F48" w:rsidP="00265F48">
      <w:pPr>
        <w:numPr>
          <w:ilvl w:val="0"/>
          <w:numId w:val="7"/>
        </w:numPr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правительство.рф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 Правительства РФ </w:t>
      </w:r>
    </w:p>
    <w:p w:rsidR="00265F48" w:rsidRDefault="00265F48" w:rsidP="00265F48">
      <w:pPr>
        <w:numPr>
          <w:ilvl w:val="0"/>
          <w:numId w:val="7"/>
        </w:numPr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http://www.minstroyrf.ru/ – сайт МИНСТРОЯ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РФ .</w:t>
      </w:r>
      <w:proofErr w:type="gramEnd"/>
    </w:p>
    <w:p w:rsidR="00265F48" w:rsidRDefault="00265F48" w:rsidP="00265F48">
      <w:pPr>
        <w:numPr>
          <w:ilvl w:val="0"/>
          <w:numId w:val="7"/>
        </w:numPr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http://www.pravo.gov.ru - Официальный интернет-портал правовой информации</w:t>
      </w:r>
    </w:p>
    <w:p w:rsidR="00265F48" w:rsidRDefault="00265F48" w:rsidP="00265F48">
      <w:pPr>
        <w:numPr>
          <w:ilvl w:val="0"/>
          <w:numId w:val="7"/>
        </w:numPr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https://gge.ru/   – Официальный интернет-сайт ФАУ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</w:t>
      </w:r>
    </w:p>
    <w:p w:rsidR="00265F48" w:rsidRDefault="00991591" w:rsidP="00265F48">
      <w:pPr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65F48">
          <w:rPr>
            <w:rStyle w:val="a4"/>
            <w:rFonts w:ascii="Times New Roman" w:hAnsi="Times New Roman" w:cs="Times New Roman"/>
            <w:sz w:val="24"/>
            <w:szCs w:val="24"/>
          </w:rPr>
          <w:t>http://mke.mos.ru/</w:t>
        </w:r>
      </w:hyperlink>
      <w:r w:rsidR="00265F48">
        <w:rPr>
          <w:rFonts w:ascii="Times New Roman" w:hAnsi="Times New Roman" w:cs="Times New Roman"/>
          <w:sz w:val="24"/>
          <w:szCs w:val="24"/>
        </w:rPr>
        <w:t xml:space="preserve"> - Официальный интернет-сайт комитета </w:t>
      </w:r>
      <w:proofErr w:type="spellStart"/>
      <w:r w:rsidR="00265F48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265F48">
        <w:rPr>
          <w:rFonts w:ascii="Times New Roman" w:hAnsi="Times New Roman" w:cs="Times New Roman"/>
          <w:sz w:val="24"/>
          <w:szCs w:val="24"/>
        </w:rPr>
        <w:t xml:space="preserve"> по ценовой политике в строительстве и государственной экспертизе проектов.</w:t>
      </w:r>
    </w:p>
    <w:p w:rsidR="00265F48" w:rsidRDefault="00265F48" w:rsidP="00265F48">
      <w:pPr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http://www.moexp.ru/ - Официальный интернет-сайт ГАУ МО «МОСКОВСКАЯ ОБЛАСТНАЯ ГОСУДАРСТВЕННАЯ ЭКСПЕРТИЗА»</w:t>
      </w:r>
    </w:p>
    <w:p w:rsidR="003D39D1" w:rsidRDefault="003D39D1" w:rsidP="00265F48">
      <w:pPr>
        <w:spacing w:line="100" w:lineRule="atLeast"/>
      </w:pPr>
    </w:p>
    <w:sectPr w:rsidR="003D39D1">
      <w:pgSz w:w="11906" w:h="16838"/>
      <w:pgMar w:top="1134" w:right="850" w:bottom="567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85108B"/>
    <w:multiLevelType w:val="hybridMultilevel"/>
    <w:tmpl w:val="D2268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20"/>
    <w:docVar w:name="ndsvid" w:val="1"/>
  </w:docVars>
  <w:rsids>
    <w:rsidRoot w:val="00D546C4"/>
    <w:rsid w:val="00106D0C"/>
    <w:rsid w:val="00121EE3"/>
    <w:rsid w:val="00172941"/>
    <w:rsid w:val="001D27E3"/>
    <w:rsid w:val="00265F48"/>
    <w:rsid w:val="00314A4C"/>
    <w:rsid w:val="003D39D1"/>
    <w:rsid w:val="003F1217"/>
    <w:rsid w:val="0042105E"/>
    <w:rsid w:val="006169B4"/>
    <w:rsid w:val="00660C69"/>
    <w:rsid w:val="00715AF5"/>
    <w:rsid w:val="007477E7"/>
    <w:rsid w:val="00790A9B"/>
    <w:rsid w:val="007B1253"/>
    <w:rsid w:val="008162F1"/>
    <w:rsid w:val="00850F73"/>
    <w:rsid w:val="009219F9"/>
    <w:rsid w:val="00935D18"/>
    <w:rsid w:val="00991591"/>
    <w:rsid w:val="009C59D5"/>
    <w:rsid w:val="00A22F8E"/>
    <w:rsid w:val="00A45088"/>
    <w:rsid w:val="00AE018A"/>
    <w:rsid w:val="00B0136B"/>
    <w:rsid w:val="00BD7336"/>
    <w:rsid w:val="00C07D77"/>
    <w:rsid w:val="00C22884"/>
    <w:rsid w:val="00C64A06"/>
    <w:rsid w:val="00C918B6"/>
    <w:rsid w:val="00CE6CD0"/>
    <w:rsid w:val="00CE727A"/>
    <w:rsid w:val="00D546C4"/>
    <w:rsid w:val="00DE159D"/>
    <w:rsid w:val="00E41DA3"/>
    <w:rsid w:val="00E76B4C"/>
    <w:rsid w:val="00EB32D7"/>
    <w:rsid w:val="00EB7B13"/>
    <w:rsid w:val="00F4692C"/>
    <w:rsid w:val="00FA06CA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910FA3-5AC6-425E-9BC2-94D16DF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Обычный (Интернет)1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Balloon Text"/>
    <w:basedOn w:val="a"/>
    <w:link w:val="17"/>
    <w:uiPriority w:val="99"/>
    <w:semiHidden/>
    <w:unhideWhenUsed/>
    <w:rsid w:val="00C6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8"/>
    <w:uiPriority w:val="99"/>
    <w:semiHidden/>
    <w:rsid w:val="00C64A0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e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smeta.ru/" TargetMode="External"/><Relationship Id="rId5" Type="http://schemas.openxmlformats.org/officeDocument/2006/relationships/hyperlink" Target="http://server.sm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Links>
    <vt:vector size="24" baseType="variant">
      <vt:variant>
        <vt:i4>6291576</vt:i4>
      </vt:variant>
      <vt:variant>
        <vt:i4>9</vt:i4>
      </vt:variant>
      <vt:variant>
        <vt:i4>0</vt:i4>
      </vt:variant>
      <vt:variant>
        <vt:i4>5</vt:i4>
      </vt:variant>
      <vt:variant>
        <vt:lpwstr>http://mke.mos.ru/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https://cloud.smeta.ru/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http://server.smeta.ru/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http://server.smeta.ru/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stroysoft inform</dc:creator>
  <cp:keywords/>
  <cp:lastModifiedBy>Антон Басов</cp:lastModifiedBy>
  <cp:revision>12</cp:revision>
  <cp:lastPrinted>2017-04-10T11:17:00Z</cp:lastPrinted>
  <dcterms:created xsi:type="dcterms:W3CDTF">2019-10-24T09:17:00Z</dcterms:created>
  <dcterms:modified xsi:type="dcterms:W3CDTF">2019-12-23T10:37:00Z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